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074724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074724" w:rsidRDefault="00F71F07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474BE2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074724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412"/>
        <w:gridCol w:w="2052"/>
        <w:gridCol w:w="2232"/>
      </w:tblGrid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107B17">
        <w:tc>
          <w:tcPr>
            <w:tcW w:w="2232" w:type="dxa"/>
            <w:shd w:val="clear" w:color="auto" w:fill="FFFFFF"/>
          </w:tcPr>
          <w:p w:rsidR="007967A9" w:rsidRPr="007673FA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7967A9" w:rsidRPr="00782942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82942" w:rsidRDefault="00EF398E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7967A9" w:rsidRPr="00EF398E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EF398E" w:rsidRDefault="007967A9" w:rsidP="007967A9">
      <w:pPr>
        <w:pStyle w:val="Text4"/>
        <w:ind w:left="0"/>
        <w:rPr>
          <w:lang w:val="fr-BE"/>
        </w:rPr>
      </w:pPr>
    </w:p>
    <w:p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074724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74724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074724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Level: Short cycle </w:t>
      </w:r>
      <w:r w:rsidRPr="00074724">
        <w:rPr>
          <w:rFonts w:ascii="Verdana" w:hAnsi="Verdana"/>
          <w:lang w:val="en-GB"/>
        </w:rPr>
        <w:t xml:space="preserve">(EQF level 5)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074724">
        <w:rPr>
          <w:rFonts w:ascii="Verdana" w:hAnsi="Verdana"/>
          <w:lang w:val="en-GB"/>
        </w:rPr>
        <w:t>or equivalent first cycle (EQF level 6</w:t>
      </w:r>
      <w:proofErr w:type="gramStart"/>
      <w:r w:rsidRPr="00074724">
        <w:rPr>
          <w:rFonts w:ascii="Verdana" w:hAnsi="Verdana"/>
          <w:lang w:val="en-GB"/>
        </w:rPr>
        <w:t xml:space="preserve">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proofErr w:type="gramEnd"/>
      <w:r w:rsidRPr="00490F95">
        <w:rPr>
          <w:rFonts w:ascii="Verdana" w:hAnsi="Verdana" w:cs="Calibri"/>
          <w:lang w:val="en-GB"/>
        </w:rPr>
        <w:t xml:space="preserve">; Master </w:t>
      </w:r>
      <w:r w:rsidRPr="00074724">
        <w:rPr>
          <w:rFonts w:ascii="Verdana" w:hAnsi="Verdana"/>
          <w:lang w:val="en-GB"/>
        </w:rPr>
        <w:t xml:space="preserve">or equivalent second cycle (EQF level 7)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074724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</w:p>
    <w:p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074724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074724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074724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074724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074724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, on the competences of students and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systems at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national, regional and institutional level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07472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By signing</w:t>
      </w:r>
      <w:r w:rsidRPr="00074724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10"/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074724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074724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074724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074724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074724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074724" w:rsidRDefault="00153B61" w:rsidP="0007472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AD" w:rsidRDefault="000E38AD">
      <w:r>
        <w:separator/>
      </w:r>
    </w:p>
  </w:endnote>
  <w:endnote w:type="continuationSeparator" w:id="0">
    <w:p w:rsidR="000E38AD" w:rsidRDefault="000E38AD">
      <w:r>
        <w:continuationSeparator/>
      </w:r>
    </w:p>
  </w:endnote>
  <w:endnote w:id="1">
    <w:p w:rsidR="00252D45" w:rsidRPr="00074724" w:rsidRDefault="00252D4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Fonts w:ascii="Verdana" w:hAnsi="Verdana"/>
          <w:sz w:val="16"/>
          <w:szCs w:val="16"/>
          <w:lang w:val="en-GB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074724">
        <w:rPr>
          <w:rFonts w:ascii="Verdana" w:hAnsi="Verdana"/>
          <w:b/>
          <w:sz w:val="16"/>
          <w:szCs w:val="16"/>
          <w:lang w:val="en-GB"/>
        </w:rPr>
        <w:t>this</w:t>
      </w:r>
      <w:r w:rsidRPr="00074724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377526" w:rsidRPr="00074724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074724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074724" w:rsidRDefault="009F5B61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074724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074724">
        <w:rPr>
          <w:rFonts w:ascii="Verdana" w:hAnsi="Verdana"/>
          <w:sz w:val="16"/>
          <w:szCs w:val="16"/>
          <w:lang w:val="en-GB"/>
        </w:rPr>
        <w:t xml:space="preserve"> to "</w:t>
      </w:r>
      <w:r w:rsidRPr="00074724">
        <w:rPr>
          <w:rFonts w:ascii="Verdana" w:hAnsi="Verdana"/>
          <w:b/>
          <w:sz w:val="16"/>
          <w:szCs w:val="16"/>
          <w:lang w:val="en-GB"/>
        </w:rPr>
        <w:t>enterprise</w:t>
      </w:r>
      <w:r w:rsidRPr="00074724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074724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074724" w:rsidRDefault="00A568F8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rFonts w:ascii="Verdana" w:hAnsi="Verdana"/>
          <w:sz w:val="16"/>
          <w:szCs w:val="16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074724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074724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="00EF398E" w:rsidRPr="00074724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074724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074724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074724">
      <w:pPr>
        <w:pStyle w:val="SonnotMetni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="00F71F07"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074724">
        <w:rPr>
          <w:rFonts w:ascii="Verdana" w:hAnsi="Verdana"/>
          <w:sz w:val="16"/>
          <w:szCs w:val="16"/>
          <w:lang w:val="en-GB"/>
        </w:rPr>
        <w:t xml:space="preserve">are 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C422F5" w:rsidRPr="00074724" w:rsidRDefault="00C422F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074724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:rsidR="00377526" w:rsidRPr="00074724" w:rsidRDefault="00377526" w:rsidP="00074724">
      <w:pPr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T</w:t>
      </w:r>
      <w:r w:rsidRPr="00074724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sz w:val="16"/>
          <w:szCs w:val="16"/>
          <w:lang w:val="en-GB"/>
        </w:rPr>
        <w:t>(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074724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074724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074724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SonnotBavurusu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AD" w:rsidRDefault="000E38AD">
      <w:r>
        <w:separator/>
      </w:r>
    </w:p>
  </w:footnote>
  <w:footnote w:type="continuationSeparator" w:id="0">
    <w:p w:rsidR="000E38AD" w:rsidRDefault="000E3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Pr="00B6735A">
      <w:rPr>
        <w:rFonts w:ascii="Arial Narrow" w:hAnsi="Arial Narrow"/>
        <w:sz w:val="18"/>
        <w:szCs w:val="18"/>
        <w:lang w:val="en-GB"/>
      </w:rPr>
      <w:t xml:space="preserve">-II-B-IV-I-Erasmus+ HE Mobility agreement teaching – </w:t>
    </w:r>
    <w:r w:rsidR="00C72865">
      <w:rPr>
        <w:rFonts w:ascii="Arial Narrow" w:hAnsi="Arial Narrow"/>
        <w:sz w:val="18"/>
        <w:szCs w:val="18"/>
        <w:lang w:val="en-GB"/>
      </w:rPr>
      <w:t>revision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074724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16532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6145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3F01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5731B"/>
    <w:rsid w:val="000605C0"/>
    <w:rsid w:val="00060AB1"/>
    <w:rsid w:val="000611F6"/>
    <w:rsid w:val="000624B2"/>
    <w:rsid w:val="00062E29"/>
    <w:rsid w:val="00071695"/>
    <w:rsid w:val="0007337F"/>
    <w:rsid w:val="000734DE"/>
    <w:rsid w:val="00073505"/>
    <w:rsid w:val="0007372E"/>
    <w:rsid w:val="0007472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38AD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532C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9CB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771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0F30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rsid w:val="0016532C"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rsid w:val="0016532C"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rsid w:val="0016532C"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rsid w:val="0016532C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rsid w:val="0016532C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rsid w:val="0016532C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rsid w:val="0016532C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rsid w:val="0016532C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16532C"/>
    <w:pPr>
      <w:ind w:left="482"/>
    </w:pPr>
  </w:style>
  <w:style w:type="paragraph" w:customStyle="1" w:styleId="Text2">
    <w:name w:val="Text 2"/>
    <w:basedOn w:val="Normal"/>
    <w:rsid w:val="0016532C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16532C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16532C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16532C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16532C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16532C"/>
    <w:pPr>
      <w:spacing w:after="720"/>
      <w:ind w:left="5103"/>
      <w:jc w:val="left"/>
    </w:pPr>
  </w:style>
  <w:style w:type="paragraph" w:styleId="bekMetni">
    <w:name w:val="Block Text"/>
    <w:basedOn w:val="Normal"/>
    <w:rsid w:val="0016532C"/>
    <w:pPr>
      <w:spacing w:after="120"/>
      <w:ind w:left="1440" w:right="1440"/>
    </w:pPr>
  </w:style>
  <w:style w:type="paragraph" w:styleId="GvdeMetni">
    <w:name w:val="Body Text"/>
    <w:basedOn w:val="Normal"/>
    <w:rsid w:val="0016532C"/>
    <w:pPr>
      <w:spacing w:after="120"/>
    </w:pPr>
  </w:style>
  <w:style w:type="paragraph" w:styleId="GvdeMetni2">
    <w:name w:val="Body Text 2"/>
    <w:basedOn w:val="Normal"/>
    <w:rsid w:val="0016532C"/>
    <w:pPr>
      <w:spacing w:after="120" w:line="480" w:lineRule="auto"/>
    </w:pPr>
  </w:style>
  <w:style w:type="paragraph" w:styleId="GvdeMetni3">
    <w:name w:val="Body Text 3"/>
    <w:basedOn w:val="Normal"/>
    <w:rsid w:val="0016532C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16532C"/>
    <w:pPr>
      <w:ind w:firstLine="210"/>
    </w:pPr>
  </w:style>
  <w:style w:type="paragraph" w:styleId="GvdeMetniGirintisi">
    <w:name w:val="Body Text Indent"/>
    <w:basedOn w:val="Normal"/>
    <w:rsid w:val="0016532C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16532C"/>
    <w:pPr>
      <w:ind w:firstLine="210"/>
    </w:pPr>
  </w:style>
  <w:style w:type="paragraph" w:styleId="GvdeMetniGirintisi2">
    <w:name w:val="Body Text Indent 2"/>
    <w:basedOn w:val="Normal"/>
    <w:rsid w:val="0016532C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16532C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rsid w:val="0016532C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16532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16532C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rsid w:val="0016532C"/>
    <w:pPr>
      <w:ind w:left="4252"/>
    </w:pPr>
  </w:style>
  <w:style w:type="paragraph" w:styleId="AklamaMetni">
    <w:name w:val="annotation text"/>
    <w:basedOn w:val="Normal"/>
    <w:link w:val="AklamaMetniChar"/>
    <w:rsid w:val="0016532C"/>
    <w:rPr>
      <w:sz w:val="20"/>
    </w:rPr>
  </w:style>
  <w:style w:type="paragraph" w:styleId="Tarih">
    <w:name w:val="Date"/>
    <w:basedOn w:val="Normal"/>
    <w:next w:val="References"/>
    <w:rsid w:val="0016532C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16532C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rsid w:val="0016532C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16532C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16532C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sid w:val="0016532C"/>
    <w:rPr>
      <w:sz w:val="20"/>
    </w:rPr>
  </w:style>
  <w:style w:type="paragraph" w:styleId="MektupAdresi">
    <w:name w:val="envelope address"/>
    <w:basedOn w:val="Normal"/>
    <w:rsid w:val="0016532C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rsid w:val="0016532C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rsid w:val="0016532C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DipnotMetni">
    <w:name w:val="footnote text"/>
    <w:basedOn w:val="Normal"/>
    <w:rsid w:val="0016532C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rsid w:val="0016532C"/>
    <w:pPr>
      <w:tabs>
        <w:tab w:val="center" w:pos="4153"/>
        <w:tab w:val="right" w:pos="8306"/>
      </w:tabs>
    </w:pPr>
    <w:rPr>
      <w:lang/>
    </w:rPr>
  </w:style>
  <w:style w:type="paragraph" w:styleId="Dizin1">
    <w:name w:val="index 1"/>
    <w:basedOn w:val="Normal"/>
    <w:next w:val="Normal"/>
    <w:autoRedefine/>
    <w:semiHidden/>
    <w:rsid w:val="0016532C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16532C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16532C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16532C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16532C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16532C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16532C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16532C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16532C"/>
    <w:pPr>
      <w:ind w:left="2160" w:hanging="240"/>
    </w:pPr>
  </w:style>
  <w:style w:type="paragraph" w:styleId="DizinBal">
    <w:name w:val="index heading"/>
    <w:basedOn w:val="Normal"/>
    <w:next w:val="Dizin1"/>
    <w:semiHidden/>
    <w:rsid w:val="0016532C"/>
    <w:rPr>
      <w:rFonts w:ascii="Arial" w:hAnsi="Arial"/>
      <w:b/>
    </w:rPr>
  </w:style>
  <w:style w:type="paragraph" w:styleId="Liste">
    <w:name w:val="List"/>
    <w:basedOn w:val="Normal"/>
    <w:rsid w:val="0016532C"/>
    <w:pPr>
      <w:ind w:left="283" w:hanging="283"/>
    </w:pPr>
  </w:style>
  <w:style w:type="paragraph" w:styleId="Liste2">
    <w:name w:val="List 2"/>
    <w:basedOn w:val="Normal"/>
    <w:rsid w:val="0016532C"/>
    <w:pPr>
      <w:ind w:left="566" w:hanging="283"/>
    </w:pPr>
  </w:style>
  <w:style w:type="paragraph" w:styleId="Liste3">
    <w:name w:val="List 3"/>
    <w:basedOn w:val="Normal"/>
    <w:rsid w:val="0016532C"/>
    <w:pPr>
      <w:ind w:left="849" w:hanging="283"/>
    </w:pPr>
  </w:style>
  <w:style w:type="paragraph" w:styleId="Liste4">
    <w:name w:val="List 4"/>
    <w:basedOn w:val="Normal"/>
    <w:rsid w:val="0016532C"/>
    <w:pPr>
      <w:ind w:left="1132" w:hanging="283"/>
    </w:pPr>
  </w:style>
  <w:style w:type="paragraph" w:styleId="Liste5">
    <w:name w:val="List 5"/>
    <w:basedOn w:val="Normal"/>
    <w:rsid w:val="0016532C"/>
    <w:pPr>
      <w:ind w:left="1415" w:hanging="283"/>
    </w:pPr>
  </w:style>
  <w:style w:type="paragraph" w:styleId="ListeMaddemi">
    <w:name w:val="List Bullet"/>
    <w:basedOn w:val="Normal"/>
    <w:rsid w:val="0016532C"/>
    <w:pPr>
      <w:numPr>
        <w:numId w:val="4"/>
      </w:numPr>
    </w:pPr>
  </w:style>
  <w:style w:type="paragraph" w:styleId="ListeMaddemi2">
    <w:name w:val="List Bullet 2"/>
    <w:basedOn w:val="Text2"/>
    <w:rsid w:val="0016532C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rsid w:val="0016532C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rsid w:val="0016532C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rsid w:val="0016532C"/>
    <w:pPr>
      <w:numPr>
        <w:numId w:val="1"/>
      </w:numPr>
    </w:pPr>
  </w:style>
  <w:style w:type="paragraph" w:styleId="ListeDevam">
    <w:name w:val="List Continue"/>
    <w:basedOn w:val="Normal"/>
    <w:rsid w:val="0016532C"/>
    <w:pPr>
      <w:spacing w:after="120"/>
      <w:ind w:left="283"/>
    </w:pPr>
  </w:style>
  <w:style w:type="paragraph" w:styleId="ListeDevam2">
    <w:name w:val="List Continue 2"/>
    <w:basedOn w:val="Normal"/>
    <w:rsid w:val="0016532C"/>
    <w:pPr>
      <w:spacing w:after="120"/>
      <w:ind w:left="566"/>
    </w:pPr>
  </w:style>
  <w:style w:type="paragraph" w:styleId="ListeDevam3">
    <w:name w:val="List Continue 3"/>
    <w:basedOn w:val="Normal"/>
    <w:rsid w:val="0016532C"/>
    <w:pPr>
      <w:spacing w:after="120"/>
      <w:ind w:left="849"/>
    </w:pPr>
  </w:style>
  <w:style w:type="paragraph" w:styleId="ListeDevam4">
    <w:name w:val="List Continue 4"/>
    <w:basedOn w:val="Normal"/>
    <w:rsid w:val="0016532C"/>
    <w:pPr>
      <w:spacing w:after="120"/>
      <w:ind w:left="1132"/>
    </w:pPr>
  </w:style>
  <w:style w:type="paragraph" w:styleId="ListeDevam5">
    <w:name w:val="List Continue 5"/>
    <w:basedOn w:val="Normal"/>
    <w:rsid w:val="0016532C"/>
    <w:pPr>
      <w:spacing w:after="120"/>
      <w:ind w:left="1415"/>
    </w:pPr>
  </w:style>
  <w:style w:type="paragraph" w:styleId="ListeNumaras">
    <w:name w:val="List Number"/>
    <w:basedOn w:val="Normal"/>
    <w:rsid w:val="0016532C"/>
    <w:pPr>
      <w:numPr>
        <w:numId w:val="14"/>
      </w:numPr>
    </w:pPr>
  </w:style>
  <w:style w:type="paragraph" w:styleId="ListeNumaras2">
    <w:name w:val="List Number 2"/>
    <w:basedOn w:val="Text2"/>
    <w:rsid w:val="0016532C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rsid w:val="0016532C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rsid w:val="0016532C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rsid w:val="0016532C"/>
    <w:pPr>
      <w:numPr>
        <w:numId w:val="2"/>
      </w:numPr>
    </w:pPr>
  </w:style>
  <w:style w:type="paragraph" w:styleId="MakroMetni">
    <w:name w:val="macro"/>
    <w:semiHidden/>
    <w:rsid w:val="001653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rsid w:val="001653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rsid w:val="0016532C"/>
    <w:pPr>
      <w:ind w:left="720"/>
    </w:pPr>
    <w:rPr>
      <w:lang/>
    </w:rPr>
  </w:style>
  <w:style w:type="paragraph" w:styleId="NotBal">
    <w:name w:val="Note Heading"/>
    <w:basedOn w:val="Normal"/>
    <w:next w:val="Normal"/>
    <w:rsid w:val="0016532C"/>
  </w:style>
  <w:style w:type="paragraph" w:customStyle="1" w:styleId="NoteHead">
    <w:name w:val="NoteHead"/>
    <w:basedOn w:val="Normal"/>
    <w:next w:val="Subject"/>
    <w:rsid w:val="0016532C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16532C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16532C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rsid w:val="0016532C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rsid w:val="0016532C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rsid w:val="0016532C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rsid w:val="0016532C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16532C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sid w:val="0016532C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16532C"/>
  </w:style>
  <w:style w:type="paragraph" w:styleId="mza">
    <w:name w:val="Signature"/>
    <w:basedOn w:val="Normal"/>
    <w:next w:val="Enclosures"/>
    <w:rsid w:val="0016532C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rsid w:val="0016532C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16532C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16532C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rsid w:val="0016532C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16532C"/>
    <w:pPr>
      <w:ind w:left="480" w:hanging="480"/>
    </w:pPr>
  </w:style>
  <w:style w:type="paragraph" w:styleId="KonuBal">
    <w:name w:val="Title"/>
    <w:basedOn w:val="Normal"/>
    <w:next w:val="SubTitle1"/>
    <w:rsid w:val="0016532C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rsid w:val="0016532C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rsid w:val="0016532C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rsid w:val="0016532C"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rsid w:val="0016532C"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rsid w:val="0016532C"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rsid w:val="0016532C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rsid w:val="0016532C"/>
    <w:pPr>
      <w:ind w:left="1200"/>
    </w:pPr>
  </w:style>
  <w:style w:type="paragraph" w:styleId="T7">
    <w:name w:val="toc 7"/>
    <w:basedOn w:val="Normal"/>
    <w:next w:val="Normal"/>
    <w:autoRedefine/>
    <w:semiHidden/>
    <w:rsid w:val="0016532C"/>
    <w:pPr>
      <w:ind w:left="1440"/>
    </w:pPr>
  </w:style>
  <w:style w:type="paragraph" w:styleId="T8">
    <w:name w:val="toc 8"/>
    <w:basedOn w:val="Normal"/>
    <w:next w:val="Normal"/>
    <w:autoRedefine/>
    <w:semiHidden/>
    <w:rsid w:val="0016532C"/>
    <w:pPr>
      <w:ind w:left="1680"/>
    </w:pPr>
  </w:style>
  <w:style w:type="paragraph" w:styleId="T9">
    <w:name w:val="toc 9"/>
    <w:basedOn w:val="Normal"/>
    <w:next w:val="Normal"/>
    <w:autoRedefine/>
    <w:semiHidden/>
    <w:rsid w:val="0016532C"/>
    <w:pPr>
      <w:ind w:left="1920"/>
    </w:pPr>
  </w:style>
  <w:style w:type="paragraph" w:customStyle="1" w:styleId="YReferences">
    <w:name w:val="YReferences"/>
    <w:basedOn w:val="Normal"/>
    <w:next w:val="Normal"/>
    <w:rsid w:val="0016532C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16532C"/>
    <w:pPr>
      <w:numPr>
        <w:numId w:val="5"/>
      </w:numPr>
    </w:pPr>
  </w:style>
  <w:style w:type="paragraph" w:customStyle="1" w:styleId="ListDash">
    <w:name w:val="List Dash"/>
    <w:basedOn w:val="Normal"/>
    <w:rsid w:val="0016532C"/>
    <w:pPr>
      <w:numPr>
        <w:numId w:val="9"/>
      </w:numPr>
    </w:pPr>
  </w:style>
  <w:style w:type="paragraph" w:customStyle="1" w:styleId="ListDash1">
    <w:name w:val="List Dash 1"/>
    <w:basedOn w:val="Text1"/>
    <w:rsid w:val="0016532C"/>
    <w:pPr>
      <w:numPr>
        <w:numId w:val="10"/>
      </w:numPr>
    </w:pPr>
  </w:style>
  <w:style w:type="paragraph" w:customStyle="1" w:styleId="ListDash2">
    <w:name w:val="List Dash 2"/>
    <w:basedOn w:val="Text2"/>
    <w:rsid w:val="0016532C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16532C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16532C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16532C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16532C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16532C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16532C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16532C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16532C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16532C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16532C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16532C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16532C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16532C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16532C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16532C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16532C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16532C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16532C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rsid w:val="0016532C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16532C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2FBC-9C0B-452A-9FB1-7AA09F32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D55AB55-149A-4BBE-B744-84DBC38F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432</Words>
  <Characters>2464</Characters>
  <Application>Microsoft Office Word</Application>
  <DocSecurity>0</DocSecurity>
  <PresentationFormat>Microsoft Word 11.0</PresentationFormat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2891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su</cp:lastModifiedBy>
  <cp:revision>2</cp:revision>
  <cp:lastPrinted>2013-11-06T08:46:00Z</cp:lastPrinted>
  <dcterms:created xsi:type="dcterms:W3CDTF">2015-04-14T06:01:00Z</dcterms:created>
  <dcterms:modified xsi:type="dcterms:W3CDTF">2015-04-14T06:01:00Z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